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080"/>
      </w:tblGrid>
      <w:tr w:rsidR="00B751FD" w:rsidTr="00B751FD">
        <w:tc>
          <w:tcPr>
            <w:tcW w:w="10080" w:type="dxa"/>
          </w:tcPr>
          <w:p w:rsidR="00B751FD" w:rsidRPr="00B751FD" w:rsidRDefault="00B751FD" w:rsidP="00B751FD">
            <w:pPr>
              <w:pStyle w:val="Heading2"/>
              <w:rPr>
                <w:sz w:val="28"/>
                <w:szCs w:val="28"/>
              </w:rPr>
            </w:pPr>
            <w:r w:rsidRPr="00B751FD">
              <w:rPr>
                <w:sz w:val="28"/>
                <w:szCs w:val="28"/>
              </w:rPr>
              <w:t>Career and Technical Education</w:t>
            </w:r>
          </w:p>
          <w:p w:rsidR="00B751FD" w:rsidRPr="00B751FD" w:rsidRDefault="00B751FD" w:rsidP="00B751FD">
            <w:pPr>
              <w:pStyle w:val="Heading2"/>
              <w:rPr>
                <w:sz w:val="28"/>
                <w:szCs w:val="28"/>
              </w:rPr>
            </w:pPr>
            <w:r w:rsidRPr="00B751FD">
              <w:rPr>
                <w:sz w:val="28"/>
                <w:szCs w:val="28"/>
              </w:rPr>
              <w:t>New York State Education Department</w:t>
            </w:r>
          </w:p>
          <w:p w:rsidR="00B751FD" w:rsidRPr="00B751FD" w:rsidRDefault="00B751FD" w:rsidP="00B751FD">
            <w:pPr>
              <w:pStyle w:val="Heading2"/>
            </w:pPr>
            <w:r w:rsidRPr="00B751FD">
              <w:rPr>
                <w:sz w:val="28"/>
                <w:szCs w:val="28"/>
              </w:rPr>
              <w:t>Approved Program Amendment Form</w:t>
            </w:r>
          </w:p>
        </w:tc>
      </w:tr>
    </w:tbl>
    <w:p w:rsidR="00B751FD" w:rsidRPr="00B751FD" w:rsidRDefault="00B751FD" w:rsidP="00B751FD">
      <w:pPr>
        <w:rPr>
          <w:sz w:val="16"/>
          <w:szCs w:val="16"/>
        </w:rPr>
      </w:pPr>
    </w:p>
    <w:p w:rsidR="00467865" w:rsidRDefault="00B751FD" w:rsidP="00B751FD">
      <w:pPr>
        <w:rPr>
          <w:sz w:val="22"/>
          <w:szCs w:val="22"/>
        </w:rPr>
      </w:pPr>
      <w:r w:rsidRPr="00A97C57">
        <w:rPr>
          <w:sz w:val="22"/>
          <w:szCs w:val="22"/>
        </w:rPr>
        <w:t xml:space="preserve">Instructions:  Use this form to identify any </w:t>
      </w:r>
      <w:r w:rsidR="00BE0CAD">
        <w:rPr>
          <w:sz w:val="22"/>
          <w:szCs w:val="22"/>
        </w:rPr>
        <w:t xml:space="preserve">amendments </w:t>
      </w:r>
      <w:r w:rsidRPr="00A97C57">
        <w:rPr>
          <w:sz w:val="22"/>
          <w:szCs w:val="22"/>
        </w:rPr>
        <w:t xml:space="preserve">to your approved program occurring during the five year approval period.  </w:t>
      </w:r>
      <w:r w:rsidR="00BE0CAD">
        <w:rPr>
          <w:sz w:val="22"/>
          <w:szCs w:val="22"/>
        </w:rPr>
        <w:t xml:space="preserve">Submit a separate form for each program that requires an amendment.  </w:t>
      </w:r>
      <w:r w:rsidRPr="00A97C57">
        <w:rPr>
          <w:sz w:val="22"/>
          <w:szCs w:val="22"/>
        </w:rPr>
        <w:t xml:space="preserve">If you have been notified by the CTE office that you need to re-approve your program, include your program </w:t>
      </w:r>
      <w:r w:rsidR="00BE0CAD">
        <w:rPr>
          <w:sz w:val="22"/>
          <w:szCs w:val="22"/>
        </w:rPr>
        <w:t>amendments</w:t>
      </w:r>
      <w:r w:rsidR="00BF644E">
        <w:rPr>
          <w:sz w:val="22"/>
          <w:szCs w:val="22"/>
        </w:rPr>
        <w:t xml:space="preserve"> with the re-approval </w:t>
      </w:r>
      <w:r w:rsidR="000C7AF1">
        <w:rPr>
          <w:sz w:val="22"/>
          <w:szCs w:val="22"/>
        </w:rPr>
        <w:t xml:space="preserve">application </w:t>
      </w:r>
      <w:r w:rsidR="00BE0CAD">
        <w:rPr>
          <w:sz w:val="22"/>
          <w:szCs w:val="22"/>
        </w:rPr>
        <w:t>only</w:t>
      </w:r>
      <w:r w:rsidRPr="00A97C57">
        <w:rPr>
          <w:sz w:val="22"/>
          <w:szCs w:val="22"/>
        </w:rPr>
        <w:t xml:space="preserve">.  </w:t>
      </w:r>
      <w:r w:rsidR="00BE0CAD">
        <w:rPr>
          <w:sz w:val="22"/>
          <w:szCs w:val="22"/>
        </w:rPr>
        <w:t xml:space="preserve">You do not need to submit this form.  </w:t>
      </w:r>
      <w:r w:rsidRPr="00A97C57">
        <w:rPr>
          <w:sz w:val="22"/>
          <w:szCs w:val="22"/>
        </w:rPr>
        <w:t xml:space="preserve">Complete all information required for the </w:t>
      </w:r>
      <w:r w:rsidR="00BE0CAD">
        <w:rPr>
          <w:sz w:val="22"/>
          <w:szCs w:val="22"/>
        </w:rPr>
        <w:t xml:space="preserve">amendments </w:t>
      </w:r>
      <w:r w:rsidR="00BF644E">
        <w:rPr>
          <w:sz w:val="22"/>
          <w:szCs w:val="22"/>
        </w:rPr>
        <w:t>in the spaces</w:t>
      </w:r>
      <w:r w:rsidRPr="00A97C57">
        <w:rPr>
          <w:sz w:val="22"/>
          <w:szCs w:val="22"/>
        </w:rPr>
        <w:t xml:space="preserve"> provided</w:t>
      </w:r>
      <w:r w:rsidR="000C7AF1">
        <w:rPr>
          <w:sz w:val="22"/>
          <w:szCs w:val="22"/>
        </w:rPr>
        <w:t xml:space="preserve"> below</w:t>
      </w:r>
      <w:r w:rsidRPr="00A97C57">
        <w:rPr>
          <w:sz w:val="22"/>
          <w:szCs w:val="22"/>
        </w:rPr>
        <w:t>.  A signed form with copies of related documents should be mailed to:  New York State Education Department, Career and Technical Education Office, 89 Washington Avenue, Room 315 EB, Albany, New York 12234.</w:t>
      </w:r>
    </w:p>
    <w:p w:rsidR="00EA605C" w:rsidRDefault="00EA605C" w:rsidP="00B751FD">
      <w:pPr>
        <w:rPr>
          <w:sz w:val="22"/>
          <w:szCs w:val="22"/>
        </w:rPr>
      </w:pPr>
    </w:p>
    <w:p w:rsidR="00EA605C" w:rsidRDefault="00EA605C" w:rsidP="00EA605C">
      <w:pPr>
        <w:ind w:right="-180"/>
        <w:rPr>
          <w:sz w:val="22"/>
          <w:szCs w:val="22"/>
        </w:rPr>
      </w:pPr>
      <w:r>
        <w:rPr>
          <w:sz w:val="22"/>
          <w:szCs w:val="22"/>
        </w:rPr>
        <w:t xml:space="preserve">Note:  All New York City Department of Education CTE Programs must complete and submit this form directly to the Program Quality Team.  Please complete and submit forms </w:t>
      </w:r>
      <w:r w:rsidR="00B7104D">
        <w:rPr>
          <w:sz w:val="22"/>
          <w:szCs w:val="22"/>
        </w:rPr>
        <w:t xml:space="preserve">to </w:t>
      </w:r>
      <w:r w:rsidR="00670C68">
        <w:rPr>
          <w:sz w:val="22"/>
          <w:szCs w:val="22"/>
        </w:rPr>
        <w:t xml:space="preserve">Omari Gay at </w:t>
      </w:r>
      <w:r w:rsidR="00B7104D">
        <w:rPr>
          <w:sz w:val="22"/>
          <w:szCs w:val="22"/>
        </w:rPr>
        <w:t>ogay</w:t>
      </w:r>
      <w:r w:rsidR="001B2E30">
        <w:rPr>
          <w:sz w:val="22"/>
          <w:szCs w:val="22"/>
        </w:rPr>
        <w:t>@schools.nyc.gov</w:t>
      </w:r>
      <w:r w:rsidR="00AC1B37">
        <w:rPr>
          <w:sz w:val="22"/>
          <w:szCs w:val="22"/>
        </w:rPr>
        <w:t>.</w:t>
      </w:r>
    </w:p>
    <w:p w:rsidR="00EA605C" w:rsidRPr="00A97C57" w:rsidRDefault="00EA605C" w:rsidP="00B751FD">
      <w:pPr>
        <w:rPr>
          <w:sz w:val="22"/>
          <w:szCs w:val="22"/>
        </w:rPr>
      </w:pPr>
      <w:r>
        <w:rPr>
          <w:sz w:val="22"/>
          <w:szCs w:val="22"/>
        </w:rPr>
        <w:t>.</w:t>
      </w:r>
    </w:p>
    <w:p w:rsidR="001E1C1B" w:rsidRDefault="001E1C1B" w:rsidP="001E1C1B">
      <w:pPr>
        <w:pStyle w:val="Heading2"/>
      </w:pPr>
      <w:r>
        <w:t>Approved Program Information</w:t>
      </w:r>
    </w:p>
    <w:p w:rsidR="00A40CDB" w:rsidRDefault="00A40CDB" w:rsidP="00B751FD"/>
    <w:tbl>
      <w:tblPr>
        <w:tblW w:w="5000" w:type="pct"/>
        <w:tblLayout w:type="fixed"/>
        <w:tblCellMar>
          <w:left w:w="0" w:type="dxa"/>
          <w:right w:w="0" w:type="dxa"/>
        </w:tblCellMar>
        <w:tblLook w:val="0000" w:firstRow="0" w:lastRow="0" w:firstColumn="0" w:lastColumn="0" w:noHBand="0" w:noVBand="0"/>
      </w:tblPr>
      <w:tblGrid>
        <w:gridCol w:w="2430"/>
        <w:gridCol w:w="3690"/>
        <w:gridCol w:w="45"/>
        <w:gridCol w:w="3915"/>
      </w:tblGrid>
      <w:tr w:rsidR="00545E04" w:rsidRPr="005114CE" w:rsidTr="001644F7">
        <w:trPr>
          <w:cantSplit/>
          <w:trHeight w:val="403"/>
        </w:trPr>
        <w:tc>
          <w:tcPr>
            <w:tcW w:w="2430" w:type="dxa"/>
          </w:tcPr>
          <w:p w:rsidR="001E1C1B" w:rsidRPr="005114CE" w:rsidRDefault="001E1C1B" w:rsidP="001644F7">
            <w:r>
              <w:t>School District or BOCES:</w:t>
            </w:r>
          </w:p>
        </w:tc>
        <w:tc>
          <w:tcPr>
            <w:tcW w:w="7650" w:type="dxa"/>
            <w:gridSpan w:val="3"/>
            <w:tcBorders>
              <w:bottom w:val="single" w:sz="4" w:space="0" w:color="595959" w:themeColor="text1" w:themeTint="A6"/>
            </w:tcBorders>
          </w:tcPr>
          <w:p w:rsidR="00545E04" w:rsidRPr="00015037" w:rsidRDefault="005218F8" w:rsidP="001644F7">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1E1C1B" w:rsidRPr="005114CE" w:rsidTr="001644F7">
        <w:trPr>
          <w:cantSplit/>
          <w:trHeight w:val="403"/>
        </w:trPr>
        <w:tc>
          <w:tcPr>
            <w:tcW w:w="2430" w:type="dxa"/>
          </w:tcPr>
          <w:p w:rsidR="001E1C1B" w:rsidRDefault="001E1C1B" w:rsidP="001644F7">
            <w:r>
              <w:t>Program Name:</w:t>
            </w:r>
          </w:p>
        </w:tc>
        <w:tc>
          <w:tcPr>
            <w:tcW w:w="7650" w:type="dxa"/>
            <w:gridSpan w:val="3"/>
            <w:tcBorders>
              <w:bottom w:val="single" w:sz="4" w:space="0" w:color="595959" w:themeColor="text1" w:themeTint="A6"/>
            </w:tcBorders>
          </w:tcPr>
          <w:p w:rsidR="001E1C1B" w:rsidRPr="00015037" w:rsidRDefault="005218F8" w:rsidP="00164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1C1B" w:rsidRPr="005114CE" w:rsidTr="001644F7">
        <w:trPr>
          <w:cantSplit/>
          <w:trHeight w:val="403"/>
        </w:trPr>
        <w:tc>
          <w:tcPr>
            <w:tcW w:w="2430" w:type="dxa"/>
          </w:tcPr>
          <w:p w:rsidR="001E1C1B" w:rsidRPr="005114CE" w:rsidRDefault="001E1C1B" w:rsidP="001644F7">
            <w:r>
              <w:t>SED Program Number:</w:t>
            </w:r>
          </w:p>
        </w:tc>
        <w:tc>
          <w:tcPr>
            <w:tcW w:w="3735" w:type="dxa"/>
            <w:gridSpan w:val="2"/>
            <w:tcBorders>
              <w:top w:val="single" w:sz="4" w:space="0" w:color="595959" w:themeColor="text1" w:themeTint="A6"/>
              <w:bottom w:val="single" w:sz="4" w:space="0" w:color="595959" w:themeColor="text1" w:themeTint="A6"/>
            </w:tcBorders>
          </w:tcPr>
          <w:p w:rsidR="001E1C1B" w:rsidRPr="009C220D" w:rsidRDefault="005218F8" w:rsidP="00164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5" w:type="dxa"/>
            <w:tcBorders>
              <w:top w:val="single" w:sz="4" w:space="0" w:color="595959" w:themeColor="text1" w:themeTint="A6"/>
              <w:bottom w:val="single" w:sz="4" w:space="0" w:color="595959" w:themeColor="text1" w:themeTint="A6"/>
            </w:tcBorders>
          </w:tcPr>
          <w:p w:rsidR="001E1C1B" w:rsidRPr="009C220D" w:rsidRDefault="001E1C1B" w:rsidP="001644F7">
            <w:r>
              <w:t>CIP Code:</w:t>
            </w:r>
            <w:r w:rsidR="005218F8">
              <w:t xml:space="preserve"> </w:t>
            </w:r>
            <w:r w:rsidR="005218F8">
              <w:fldChar w:fldCharType="begin">
                <w:ffData>
                  <w:name w:val=""/>
                  <w:enabled/>
                  <w:calcOnExit w:val="0"/>
                  <w:textInput/>
                </w:ffData>
              </w:fldChar>
            </w:r>
            <w:r w:rsidR="005218F8">
              <w:instrText xml:space="preserve"> FORMTEXT </w:instrText>
            </w:r>
            <w:r w:rsidR="005218F8">
              <w:fldChar w:fldCharType="separate"/>
            </w:r>
            <w:r w:rsidR="005218F8">
              <w:rPr>
                <w:noProof/>
              </w:rPr>
              <w:t> </w:t>
            </w:r>
            <w:r w:rsidR="005218F8">
              <w:rPr>
                <w:noProof/>
              </w:rPr>
              <w:t> </w:t>
            </w:r>
            <w:r w:rsidR="005218F8">
              <w:rPr>
                <w:noProof/>
              </w:rPr>
              <w:t> </w:t>
            </w:r>
            <w:r w:rsidR="005218F8">
              <w:rPr>
                <w:noProof/>
              </w:rPr>
              <w:t> </w:t>
            </w:r>
            <w:r w:rsidR="005218F8">
              <w:rPr>
                <w:noProof/>
              </w:rPr>
              <w:t> </w:t>
            </w:r>
            <w:r w:rsidR="005218F8">
              <w:fldChar w:fldCharType="end"/>
            </w:r>
          </w:p>
        </w:tc>
      </w:tr>
      <w:tr w:rsidR="00015037" w:rsidRPr="005114CE" w:rsidTr="001644F7">
        <w:trPr>
          <w:cantSplit/>
          <w:trHeight w:val="403"/>
        </w:trPr>
        <w:tc>
          <w:tcPr>
            <w:tcW w:w="2430" w:type="dxa"/>
          </w:tcPr>
          <w:p w:rsidR="00015037" w:rsidRDefault="001E1C1B" w:rsidP="001644F7">
            <w:r>
              <w:t>Contact Name</w:t>
            </w:r>
            <w:r w:rsidR="00015037">
              <w:t>:</w:t>
            </w:r>
          </w:p>
        </w:tc>
        <w:tc>
          <w:tcPr>
            <w:tcW w:w="7650" w:type="dxa"/>
            <w:gridSpan w:val="3"/>
            <w:tcBorders>
              <w:top w:val="single" w:sz="4" w:space="0" w:color="595959" w:themeColor="text1" w:themeTint="A6"/>
              <w:bottom w:val="single" w:sz="4" w:space="0" w:color="595959" w:themeColor="text1" w:themeTint="A6"/>
            </w:tcBorders>
          </w:tcPr>
          <w:p w:rsidR="00015037" w:rsidRPr="009C220D" w:rsidRDefault="005218F8" w:rsidP="00164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5E04" w:rsidRPr="005114CE" w:rsidTr="001644F7">
        <w:trPr>
          <w:cantSplit/>
          <w:trHeight w:val="403"/>
        </w:trPr>
        <w:tc>
          <w:tcPr>
            <w:tcW w:w="2430" w:type="dxa"/>
          </w:tcPr>
          <w:p w:rsidR="00545E04" w:rsidRDefault="001E1C1B" w:rsidP="001644F7">
            <w:r>
              <w:t>Contact Address:</w:t>
            </w:r>
          </w:p>
        </w:tc>
        <w:tc>
          <w:tcPr>
            <w:tcW w:w="7650" w:type="dxa"/>
            <w:gridSpan w:val="3"/>
            <w:tcBorders>
              <w:top w:val="single" w:sz="4" w:space="0" w:color="595959" w:themeColor="text1" w:themeTint="A6"/>
              <w:bottom w:val="single" w:sz="4" w:space="0" w:color="595959" w:themeColor="text1" w:themeTint="A6"/>
            </w:tcBorders>
          </w:tcPr>
          <w:p w:rsidR="00545E04" w:rsidRPr="009C220D" w:rsidRDefault="005218F8" w:rsidP="00164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7AF1" w:rsidRPr="005114CE" w:rsidTr="008107D6">
        <w:trPr>
          <w:cantSplit/>
          <w:trHeight w:val="403"/>
        </w:trPr>
        <w:tc>
          <w:tcPr>
            <w:tcW w:w="2430" w:type="dxa"/>
          </w:tcPr>
          <w:p w:rsidR="000C7AF1" w:rsidRDefault="000C7AF1" w:rsidP="008107D6">
            <w:r>
              <w:t>Contact City, State, Zip:</w:t>
            </w:r>
          </w:p>
        </w:tc>
        <w:tc>
          <w:tcPr>
            <w:tcW w:w="7650" w:type="dxa"/>
            <w:gridSpan w:val="3"/>
            <w:tcBorders>
              <w:top w:val="single" w:sz="4" w:space="0" w:color="595959" w:themeColor="text1" w:themeTint="A6"/>
              <w:bottom w:val="single" w:sz="4" w:space="0" w:color="595959" w:themeColor="text1" w:themeTint="A6"/>
            </w:tcBorders>
          </w:tcPr>
          <w:p w:rsidR="000C7AF1" w:rsidRPr="009C220D" w:rsidRDefault="000C7AF1" w:rsidP="008107D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C57" w:rsidRPr="005114CE" w:rsidTr="001644F7">
        <w:trPr>
          <w:cantSplit/>
          <w:trHeight w:val="403"/>
        </w:trPr>
        <w:tc>
          <w:tcPr>
            <w:tcW w:w="2430" w:type="dxa"/>
          </w:tcPr>
          <w:p w:rsidR="00A97C57" w:rsidRDefault="00A97C57" w:rsidP="001644F7">
            <w:r>
              <w:t>Contact Phone:</w:t>
            </w:r>
          </w:p>
        </w:tc>
        <w:tc>
          <w:tcPr>
            <w:tcW w:w="3690" w:type="dxa"/>
            <w:tcBorders>
              <w:top w:val="single" w:sz="4" w:space="0" w:color="595959" w:themeColor="text1" w:themeTint="A6"/>
              <w:bottom w:val="single" w:sz="4" w:space="0" w:color="595959" w:themeColor="text1" w:themeTint="A6"/>
            </w:tcBorders>
          </w:tcPr>
          <w:p w:rsidR="00A97C57" w:rsidRPr="009C220D" w:rsidRDefault="005218F8" w:rsidP="00164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Borders>
              <w:top w:val="single" w:sz="4" w:space="0" w:color="595959" w:themeColor="text1" w:themeTint="A6"/>
              <w:bottom w:val="single" w:sz="4" w:space="0" w:color="595959" w:themeColor="text1" w:themeTint="A6"/>
            </w:tcBorders>
          </w:tcPr>
          <w:p w:rsidR="00A97C57" w:rsidRPr="009C220D" w:rsidRDefault="00A97C57" w:rsidP="001644F7">
            <w:r>
              <w:t>Contact Fax:</w:t>
            </w:r>
            <w:r w:rsidR="005218F8">
              <w:t xml:space="preserve"> </w:t>
            </w:r>
            <w:r w:rsidR="005218F8">
              <w:fldChar w:fldCharType="begin">
                <w:ffData>
                  <w:name w:val=""/>
                  <w:enabled/>
                  <w:calcOnExit w:val="0"/>
                  <w:textInput/>
                </w:ffData>
              </w:fldChar>
            </w:r>
            <w:r w:rsidR="005218F8">
              <w:instrText xml:space="preserve"> FORMTEXT </w:instrText>
            </w:r>
            <w:r w:rsidR="005218F8">
              <w:fldChar w:fldCharType="separate"/>
            </w:r>
            <w:r w:rsidR="005218F8">
              <w:rPr>
                <w:noProof/>
              </w:rPr>
              <w:t> </w:t>
            </w:r>
            <w:r w:rsidR="005218F8">
              <w:rPr>
                <w:noProof/>
              </w:rPr>
              <w:t> </w:t>
            </w:r>
            <w:r w:rsidR="005218F8">
              <w:rPr>
                <w:noProof/>
              </w:rPr>
              <w:t> </w:t>
            </w:r>
            <w:r w:rsidR="005218F8">
              <w:rPr>
                <w:noProof/>
              </w:rPr>
              <w:t> </w:t>
            </w:r>
            <w:r w:rsidR="005218F8">
              <w:rPr>
                <w:noProof/>
              </w:rPr>
              <w:t> </w:t>
            </w:r>
            <w:r w:rsidR="005218F8">
              <w:fldChar w:fldCharType="end"/>
            </w:r>
          </w:p>
        </w:tc>
      </w:tr>
      <w:tr w:rsidR="001E1C1B" w:rsidRPr="005114CE" w:rsidTr="001644F7">
        <w:trPr>
          <w:cantSplit/>
          <w:trHeight w:val="403"/>
        </w:trPr>
        <w:tc>
          <w:tcPr>
            <w:tcW w:w="2430" w:type="dxa"/>
          </w:tcPr>
          <w:p w:rsidR="001E1C1B" w:rsidRDefault="001E1C1B" w:rsidP="001644F7">
            <w:r>
              <w:t>Contact E-mail Address:</w:t>
            </w:r>
          </w:p>
        </w:tc>
        <w:tc>
          <w:tcPr>
            <w:tcW w:w="7650" w:type="dxa"/>
            <w:gridSpan w:val="3"/>
            <w:tcBorders>
              <w:top w:val="single" w:sz="4" w:space="0" w:color="595959" w:themeColor="text1" w:themeTint="A6"/>
              <w:bottom w:val="single" w:sz="4" w:space="0" w:color="595959" w:themeColor="text1" w:themeTint="A6"/>
            </w:tcBorders>
          </w:tcPr>
          <w:p w:rsidR="001E1C1B" w:rsidRPr="009C220D" w:rsidRDefault="005218F8" w:rsidP="00164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5037" w:rsidRDefault="00015037" w:rsidP="00B751FD"/>
    <w:p w:rsidR="000272F3" w:rsidRDefault="000272F3" w:rsidP="00B751FD"/>
    <w:p w:rsidR="00F86F03" w:rsidRDefault="00F86F03" w:rsidP="00F86F03">
      <w:pPr>
        <w:pStyle w:val="Heading2"/>
      </w:pPr>
      <w:r>
        <w:t>Approved Program Amendments</w:t>
      </w:r>
    </w:p>
    <w:p w:rsidR="009D0A7A" w:rsidRDefault="009D0A7A" w:rsidP="00F86F03"/>
    <w:tbl>
      <w:tblPr>
        <w:tblW w:w="5000" w:type="pct"/>
        <w:tblLayout w:type="fixed"/>
        <w:tblCellMar>
          <w:left w:w="0" w:type="dxa"/>
          <w:right w:w="0" w:type="dxa"/>
        </w:tblCellMar>
        <w:tblLook w:val="0000" w:firstRow="0" w:lastRow="0" w:firstColumn="0" w:lastColumn="0" w:noHBand="0" w:noVBand="0"/>
      </w:tblPr>
      <w:tblGrid>
        <w:gridCol w:w="354"/>
        <w:gridCol w:w="5046"/>
        <w:gridCol w:w="4680"/>
      </w:tblGrid>
      <w:tr w:rsidR="00516513" w:rsidRPr="005114CE" w:rsidTr="000272F3">
        <w:trPr>
          <w:cantSplit/>
          <w:trHeight w:val="403"/>
        </w:trPr>
        <w:tc>
          <w:tcPr>
            <w:tcW w:w="5400" w:type="dxa"/>
            <w:gridSpan w:val="2"/>
            <w:tcBorders>
              <w:top w:val="single" w:sz="4" w:space="0" w:color="auto"/>
              <w:bottom w:val="single" w:sz="4" w:space="0" w:color="auto"/>
              <w:right w:val="single" w:sz="4" w:space="0" w:color="auto"/>
            </w:tcBorders>
          </w:tcPr>
          <w:p w:rsidR="00732B7C" w:rsidRDefault="00516513" w:rsidP="000272F3">
            <w:r w:rsidRPr="00732B7C">
              <w:rPr>
                <w:b/>
              </w:rPr>
              <w:t>Type of Amendment Requested (check all that apply)</w:t>
            </w:r>
            <w:r>
              <w:t>:</w:t>
            </w:r>
          </w:p>
          <w:p w:rsidR="00732B7C" w:rsidRDefault="00732B7C" w:rsidP="000272F3"/>
        </w:tc>
        <w:tc>
          <w:tcPr>
            <w:tcW w:w="4680" w:type="dxa"/>
            <w:tcBorders>
              <w:top w:val="single" w:sz="4" w:space="0" w:color="auto"/>
              <w:left w:val="single" w:sz="4" w:space="0" w:color="auto"/>
              <w:bottom w:val="single" w:sz="4" w:space="0" w:color="auto"/>
            </w:tcBorders>
          </w:tcPr>
          <w:p w:rsidR="00732B7C" w:rsidRPr="00732B7C" w:rsidRDefault="00516513" w:rsidP="000272F3">
            <w:pPr>
              <w:rPr>
                <w:b/>
              </w:rPr>
            </w:pPr>
            <w:r w:rsidRPr="00732B7C">
              <w:rPr>
                <w:b/>
              </w:rPr>
              <w:t>Rationale</w:t>
            </w:r>
            <w:r w:rsidR="00732B7C">
              <w:rPr>
                <w:b/>
              </w:rPr>
              <w:t xml:space="preserve"> for </w:t>
            </w:r>
            <w:r w:rsidR="000C7AF1">
              <w:rPr>
                <w:b/>
              </w:rPr>
              <w:t xml:space="preserve">Each </w:t>
            </w:r>
            <w:r w:rsidR="000272F3">
              <w:rPr>
                <w:b/>
              </w:rPr>
              <w:t>Amendment Request</w:t>
            </w:r>
            <w:r w:rsidRPr="00732B7C">
              <w:rPr>
                <w:b/>
              </w:rPr>
              <w:t xml:space="preserve"> (attach any supporting documents)</w:t>
            </w:r>
            <w:r w:rsidRPr="00732B7C">
              <w:t>:</w:t>
            </w:r>
          </w:p>
        </w:tc>
      </w:tr>
      <w:tr w:rsidR="00466D98" w:rsidRPr="005114CE" w:rsidTr="000272F3">
        <w:trPr>
          <w:cantSplit/>
          <w:trHeight w:val="403"/>
        </w:trPr>
        <w:tc>
          <w:tcPr>
            <w:tcW w:w="354" w:type="dxa"/>
            <w:tcBorders>
              <w:top w:val="single" w:sz="4" w:space="0" w:color="auto"/>
              <w:bottom w:val="single" w:sz="4" w:space="0" w:color="auto"/>
            </w:tcBorders>
          </w:tcPr>
          <w:p w:rsidR="00466D98" w:rsidRPr="008C0214" w:rsidRDefault="00466D98" w:rsidP="000272F3">
            <w:r w:rsidRPr="008C0214">
              <w:fldChar w:fldCharType="begin">
                <w:ffData>
                  <w:name w:val="Check3"/>
                  <w:enabled/>
                  <w:calcOnExit w:val="0"/>
                  <w:checkBox>
                    <w:sizeAuto/>
                    <w:default w:val="0"/>
                    <w:checked w:val="0"/>
                  </w:checkBox>
                </w:ffData>
              </w:fldChar>
            </w:r>
            <w:bookmarkStart w:id="1" w:name="Check3"/>
            <w:r w:rsidRPr="008C0214">
              <w:instrText xml:space="preserve"> FORMCHECKBOX </w:instrText>
            </w:r>
            <w:r w:rsidR="00FE32BC">
              <w:fldChar w:fldCharType="separate"/>
            </w:r>
            <w:r w:rsidRPr="008C0214">
              <w:fldChar w:fldCharType="end"/>
            </w:r>
            <w:bookmarkEnd w:id="1"/>
          </w:p>
        </w:tc>
        <w:tc>
          <w:tcPr>
            <w:tcW w:w="5046" w:type="dxa"/>
            <w:tcBorders>
              <w:top w:val="single" w:sz="4" w:space="0" w:color="auto"/>
              <w:bottom w:val="single" w:sz="4" w:space="0" w:color="auto"/>
              <w:right w:val="single" w:sz="4" w:space="0" w:color="auto"/>
            </w:tcBorders>
          </w:tcPr>
          <w:p w:rsidR="00466D98" w:rsidRPr="009C220D" w:rsidRDefault="000C7AF1" w:rsidP="000C7AF1">
            <w:r>
              <w:t xml:space="preserve">A. Program Information </w:t>
            </w:r>
            <w:r w:rsidR="00466D98">
              <w:t>(</w:t>
            </w:r>
            <w:r>
              <w:t>as identified</w:t>
            </w:r>
            <w:r w:rsidR="00466D98">
              <w:t xml:space="preserve"> above)</w:t>
            </w:r>
          </w:p>
        </w:tc>
        <w:tc>
          <w:tcPr>
            <w:tcW w:w="4680" w:type="dxa"/>
            <w:tcBorders>
              <w:top w:val="single" w:sz="4" w:space="0" w:color="auto"/>
              <w:left w:val="single" w:sz="4" w:space="0" w:color="auto"/>
              <w:bottom w:val="single" w:sz="4" w:space="0" w:color="auto"/>
            </w:tcBorders>
          </w:tcPr>
          <w:p w:rsidR="00466D98" w:rsidRPr="009C220D" w:rsidRDefault="00A1238C" w:rsidP="000272F3">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66D98" w:rsidRPr="005114CE" w:rsidTr="000272F3">
        <w:trPr>
          <w:cantSplit/>
          <w:trHeight w:val="403"/>
        </w:trPr>
        <w:tc>
          <w:tcPr>
            <w:tcW w:w="354" w:type="dxa"/>
            <w:tcBorders>
              <w:top w:val="single" w:sz="4" w:space="0" w:color="auto"/>
              <w:bottom w:val="single" w:sz="4" w:space="0" w:color="auto"/>
            </w:tcBorders>
          </w:tcPr>
          <w:p w:rsidR="00466D98" w:rsidRPr="008C0214" w:rsidRDefault="00466D98" w:rsidP="000272F3">
            <w:r w:rsidRPr="008C0214">
              <w:fldChar w:fldCharType="begin">
                <w:ffData>
                  <w:name w:val="Check4"/>
                  <w:enabled/>
                  <w:calcOnExit w:val="0"/>
                  <w:checkBox>
                    <w:sizeAuto/>
                    <w:default w:val="0"/>
                    <w:checked w:val="0"/>
                  </w:checkBox>
                </w:ffData>
              </w:fldChar>
            </w:r>
            <w:bookmarkStart w:id="2" w:name="Check4"/>
            <w:r w:rsidRPr="008C0214">
              <w:instrText xml:space="preserve"> FORMCHECKBOX </w:instrText>
            </w:r>
            <w:r w:rsidR="00FE32BC">
              <w:fldChar w:fldCharType="separate"/>
            </w:r>
            <w:r w:rsidRPr="008C0214">
              <w:fldChar w:fldCharType="end"/>
            </w:r>
            <w:bookmarkEnd w:id="2"/>
          </w:p>
        </w:tc>
        <w:tc>
          <w:tcPr>
            <w:tcW w:w="5046" w:type="dxa"/>
            <w:tcBorders>
              <w:top w:val="single" w:sz="4" w:space="0" w:color="auto"/>
              <w:bottom w:val="single" w:sz="4" w:space="0" w:color="auto"/>
              <w:right w:val="single" w:sz="4" w:space="0" w:color="auto"/>
            </w:tcBorders>
          </w:tcPr>
          <w:p w:rsidR="00466D98" w:rsidRDefault="00466D98" w:rsidP="000272F3">
            <w:pPr>
              <w:ind w:left="276" w:hanging="276"/>
            </w:pPr>
            <w:r>
              <w:t>B. Achievement Data</w:t>
            </w:r>
          </w:p>
        </w:tc>
        <w:tc>
          <w:tcPr>
            <w:tcW w:w="4680" w:type="dxa"/>
            <w:tcBorders>
              <w:top w:val="single" w:sz="4" w:space="0" w:color="auto"/>
              <w:left w:val="single" w:sz="4" w:space="0" w:color="auto"/>
              <w:bottom w:val="single" w:sz="4" w:space="0" w:color="auto"/>
            </w:tcBorders>
          </w:tcPr>
          <w:p w:rsidR="00466D98" w:rsidRDefault="005218F8" w:rsidP="000272F3">
            <w:r>
              <w:fldChar w:fldCharType="begin">
                <w:ffData>
                  <w:name w:val=""/>
                  <w:enabled/>
                  <w:calcOnExit w:val="0"/>
                  <w:textInput/>
                </w:ffData>
              </w:fldChar>
            </w:r>
            <w:r>
              <w:instrText xml:space="preserve"> FORMTEXT </w:instrText>
            </w:r>
            <w:r>
              <w:fldChar w:fldCharType="separate"/>
            </w:r>
            <w:r w:rsidR="00A1238C">
              <w:t> </w:t>
            </w:r>
            <w:r w:rsidR="00A1238C">
              <w:t> </w:t>
            </w:r>
            <w:r w:rsidR="00A1238C">
              <w:t> </w:t>
            </w:r>
            <w:r w:rsidR="00A1238C">
              <w:t> </w:t>
            </w:r>
            <w:r w:rsidR="00A1238C">
              <w:t> </w:t>
            </w:r>
            <w:r>
              <w:fldChar w:fldCharType="end"/>
            </w:r>
          </w:p>
        </w:tc>
      </w:tr>
      <w:tr w:rsidR="00466D98" w:rsidRPr="005114CE" w:rsidTr="000272F3">
        <w:trPr>
          <w:cantSplit/>
          <w:trHeight w:val="403"/>
        </w:trPr>
        <w:tc>
          <w:tcPr>
            <w:tcW w:w="354" w:type="dxa"/>
            <w:tcBorders>
              <w:top w:val="single" w:sz="4" w:space="0" w:color="auto"/>
              <w:bottom w:val="single" w:sz="4" w:space="0" w:color="auto"/>
            </w:tcBorders>
          </w:tcPr>
          <w:p w:rsidR="00466D98" w:rsidRDefault="00466D98" w:rsidP="000272F3">
            <w:r w:rsidRPr="008C0214">
              <w:fldChar w:fldCharType="begin">
                <w:ffData>
                  <w:name w:val="Check2"/>
                  <w:enabled/>
                  <w:calcOnExit w:val="0"/>
                  <w:checkBox>
                    <w:sizeAuto/>
                    <w:default w:val="0"/>
                    <w:checked w:val="0"/>
                  </w:checkBox>
                </w:ffData>
              </w:fldChar>
            </w:r>
            <w:bookmarkStart w:id="3" w:name="Check2"/>
            <w:r w:rsidRPr="008C0214">
              <w:instrText xml:space="preserve"> FORMCHECKBOX </w:instrText>
            </w:r>
            <w:r w:rsidR="00FE32BC">
              <w:fldChar w:fldCharType="separate"/>
            </w:r>
            <w:r w:rsidRPr="008C0214">
              <w:fldChar w:fldCharType="end"/>
            </w:r>
            <w:bookmarkEnd w:id="3"/>
          </w:p>
          <w:p w:rsidR="00466D98" w:rsidRDefault="00466D98" w:rsidP="000272F3"/>
          <w:p w:rsidR="00466D98" w:rsidRPr="008C0214" w:rsidRDefault="00466D98" w:rsidP="000272F3"/>
        </w:tc>
        <w:tc>
          <w:tcPr>
            <w:tcW w:w="5046" w:type="dxa"/>
            <w:tcBorders>
              <w:top w:val="single" w:sz="4" w:space="0" w:color="auto"/>
              <w:bottom w:val="single" w:sz="4" w:space="0" w:color="auto"/>
              <w:right w:val="single" w:sz="4" w:space="0" w:color="auto"/>
            </w:tcBorders>
          </w:tcPr>
          <w:p w:rsidR="00466D98" w:rsidRDefault="00466D98" w:rsidP="000272F3">
            <w:pPr>
              <w:ind w:left="276" w:hanging="276"/>
            </w:pPr>
            <w:r>
              <w:t>C. Content (attach as needed-course curriculum,</w:t>
            </w:r>
            <w:r w:rsidR="00213BFB">
              <w:t xml:space="preserve"> </w:t>
            </w:r>
            <w:r>
              <w:t xml:space="preserve"> content outlines, pacing charts, standards crosswalks)</w:t>
            </w:r>
          </w:p>
        </w:tc>
        <w:tc>
          <w:tcPr>
            <w:tcW w:w="4680" w:type="dxa"/>
            <w:tcBorders>
              <w:top w:val="single" w:sz="4" w:space="0" w:color="auto"/>
              <w:left w:val="single" w:sz="4" w:space="0" w:color="auto"/>
              <w:bottom w:val="single" w:sz="4" w:space="0" w:color="auto"/>
            </w:tcBorders>
          </w:tcPr>
          <w:p w:rsidR="00466D98" w:rsidRDefault="005218F8" w:rsidP="000272F3">
            <w:r>
              <w:fldChar w:fldCharType="begin">
                <w:ffData>
                  <w:name w:val=""/>
                  <w:enabled/>
                  <w:calcOnExit w:val="0"/>
                  <w:textInput/>
                </w:ffData>
              </w:fldChar>
            </w:r>
            <w:r>
              <w:instrText xml:space="preserve"> FORMTEXT </w:instrText>
            </w:r>
            <w:r>
              <w:fldChar w:fldCharType="separate"/>
            </w:r>
            <w:r w:rsidR="00A1238C">
              <w:t> </w:t>
            </w:r>
            <w:r w:rsidR="00A1238C">
              <w:t> </w:t>
            </w:r>
            <w:r w:rsidR="00A1238C">
              <w:t> </w:t>
            </w:r>
            <w:r w:rsidR="00A1238C">
              <w:t> </w:t>
            </w:r>
            <w:r w:rsidR="00A1238C">
              <w:t> </w:t>
            </w:r>
            <w:r>
              <w:fldChar w:fldCharType="end"/>
            </w:r>
          </w:p>
        </w:tc>
      </w:tr>
      <w:tr w:rsidR="00466D98" w:rsidRPr="005114CE" w:rsidTr="000272F3">
        <w:trPr>
          <w:cantSplit/>
          <w:trHeight w:val="403"/>
        </w:trPr>
        <w:tc>
          <w:tcPr>
            <w:tcW w:w="354" w:type="dxa"/>
            <w:tcBorders>
              <w:top w:val="single" w:sz="4" w:space="0" w:color="auto"/>
              <w:bottom w:val="single" w:sz="4" w:space="0" w:color="auto"/>
            </w:tcBorders>
          </w:tcPr>
          <w:p w:rsidR="00466D98" w:rsidRDefault="00466D98" w:rsidP="000272F3">
            <w:r w:rsidRPr="008C0214">
              <w:fldChar w:fldCharType="begin">
                <w:ffData>
                  <w:name w:val="Check1"/>
                  <w:enabled/>
                  <w:calcOnExit w:val="0"/>
                  <w:checkBox>
                    <w:sizeAuto/>
                    <w:default w:val="0"/>
                    <w:checked w:val="0"/>
                  </w:checkBox>
                </w:ffData>
              </w:fldChar>
            </w:r>
            <w:bookmarkStart w:id="4" w:name="Check1"/>
            <w:r w:rsidRPr="008C0214">
              <w:instrText xml:space="preserve"> FORMCHECKBOX </w:instrText>
            </w:r>
            <w:r w:rsidR="00FE32BC">
              <w:fldChar w:fldCharType="separate"/>
            </w:r>
            <w:r w:rsidRPr="008C0214">
              <w:fldChar w:fldCharType="end"/>
            </w:r>
            <w:bookmarkEnd w:id="4"/>
          </w:p>
          <w:p w:rsidR="00466D98" w:rsidRPr="008C0214" w:rsidRDefault="00466D98" w:rsidP="000272F3"/>
        </w:tc>
        <w:tc>
          <w:tcPr>
            <w:tcW w:w="5046" w:type="dxa"/>
            <w:tcBorders>
              <w:top w:val="single" w:sz="4" w:space="0" w:color="auto"/>
              <w:bottom w:val="single" w:sz="4" w:space="0" w:color="auto"/>
              <w:right w:val="single" w:sz="4" w:space="0" w:color="auto"/>
            </w:tcBorders>
          </w:tcPr>
          <w:p w:rsidR="00466D98" w:rsidRDefault="00466D98" w:rsidP="000C7AF1">
            <w:pPr>
              <w:ind w:left="276" w:hanging="276"/>
            </w:pPr>
            <w:r>
              <w:t xml:space="preserve">D. Work-Based Learning (change or add registered </w:t>
            </w:r>
            <w:r w:rsidR="00213BFB">
              <w:t xml:space="preserve"> </w:t>
            </w:r>
            <w:r>
              <w:t>WBL programs</w:t>
            </w:r>
            <w:r w:rsidR="000C7AF1">
              <w:t xml:space="preserve"> or WBL coordinator</w:t>
            </w:r>
            <w:r>
              <w:t>)</w:t>
            </w:r>
          </w:p>
        </w:tc>
        <w:tc>
          <w:tcPr>
            <w:tcW w:w="4680" w:type="dxa"/>
            <w:tcBorders>
              <w:top w:val="single" w:sz="4" w:space="0" w:color="auto"/>
              <w:left w:val="single" w:sz="4" w:space="0" w:color="auto"/>
              <w:bottom w:val="single" w:sz="4" w:space="0" w:color="auto"/>
            </w:tcBorders>
          </w:tcPr>
          <w:p w:rsidR="00466D98" w:rsidRDefault="005218F8" w:rsidP="000272F3">
            <w:r>
              <w:fldChar w:fldCharType="begin">
                <w:ffData>
                  <w:name w:val=""/>
                  <w:enabled/>
                  <w:calcOnExit w:val="0"/>
                  <w:textInput/>
                </w:ffData>
              </w:fldChar>
            </w:r>
            <w:r>
              <w:instrText xml:space="preserve"> FORMTEXT </w:instrText>
            </w:r>
            <w:r>
              <w:fldChar w:fldCharType="separate"/>
            </w:r>
            <w:r w:rsidR="00A1238C">
              <w:t> </w:t>
            </w:r>
            <w:r w:rsidR="00A1238C">
              <w:t> </w:t>
            </w:r>
            <w:r w:rsidR="00A1238C">
              <w:t> </w:t>
            </w:r>
            <w:r w:rsidR="00A1238C">
              <w:t> </w:t>
            </w:r>
            <w:r w:rsidR="00A1238C">
              <w:t> </w:t>
            </w:r>
            <w:r>
              <w:fldChar w:fldCharType="end"/>
            </w:r>
          </w:p>
        </w:tc>
      </w:tr>
      <w:tr w:rsidR="00466D98" w:rsidRPr="005114CE" w:rsidTr="000272F3">
        <w:trPr>
          <w:cantSplit/>
          <w:trHeight w:val="403"/>
        </w:trPr>
        <w:tc>
          <w:tcPr>
            <w:tcW w:w="354" w:type="dxa"/>
            <w:tcBorders>
              <w:top w:val="single" w:sz="4" w:space="0" w:color="auto"/>
              <w:bottom w:val="single" w:sz="4" w:space="0" w:color="auto"/>
            </w:tcBorders>
          </w:tcPr>
          <w:p w:rsidR="00466D98" w:rsidRDefault="00466D98" w:rsidP="000272F3">
            <w:r w:rsidRPr="008C0214">
              <w:fldChar w:fldCharType="begin">
                <w:ffData>
                  <w:name w:val="Check6"/>
                  <w:enabled/>
                  <w:calcOnExit w:val="0"/>
                  <w:checkBox>
                    <w:sizeAuto/>
                    <w:default w:val="0"/>
                    <w:checked w:val="0"/>
                  </w:checkBox>
                </w:ffData>
              </w:fldChar>
            </w:r>
            <w:bookmarkStart w:id="5" w:name="Check6"/>
            <w:r w:rsidRPr="008C0214">
              <w:instrText xml:space="preserve"> FORMCHECKBOX </w:instrText>
            </w:r>
            <w:r w:rsidR="00FE32BC">
              <w:fldChar w:fldCharType="separate"/>
            </w:r>
            <w:r w:rsidRPr="008C0214">
              <w:fldChar w:fldCharType="end"/>
            </w:r>
            <w:bookmarkEnd w:id="5"/>
          </w:p>
          <w:p w:rsidR="00466D98" w:rsidRDefault="00466D98" w:rsidP="000272F3"/>
          <w:p w:rsidR="00466D98" w:rsidRPr="008C0214" w:rsidRDefault="00466D98" w:rsidP="000272F3"/>
        </w:tc>
        <w:tc>
          <w:tcPr>
            <w:tcW w:w="5046" w:type="dxa"/>
            <w:tcBorders>
              <w:top w:val="single" w:sz="4" w:space="0" w:color="auto"/>
              <w:bottom w:val="single" w:sz="4" w:space="0" w:color="auto"/>
              <w:right w:val="single" w:sz="4" w:space="0" w:color="auto"/>
            </w:tcBorders>
          </w:tcPr>
          <w:p w:rsidR="00466D98" w:rsidRDefault="00466D98" w:rsidP="000272F3">
            <w:pPr>
              <w:ind w:left="276" w:hanging="276"/>
            </w:pPr>
            <w:r>
              <w:t>E. Technical Assessment (attach as needed-test specific</w:t>
            </w:r>
            <w:r w:rsidR="00526A8D">
              <w:t>ations, test blueprint,</w:t>
            </w:r>
            <w:r>
              <w:t xml:space="preserve"> Pathway +1 option assessment</w:t>
            </w:r>
            <w:r w:rsidR="00526A8D">
              <w:t xml:space="preserve"> details</w:t>
            </w:r>
            <w:r>
              <w:t>)</w:t>
            </w:r>
          </w:p>
          <w:p w:rsidR="00526A8D" w:rsidRDefault="00526A8D" w:rsidP="00526A8D"/>
          <w:p w:rsidR="00526A8D" w:rsidRDefault="00526A8D" w:rsidP="00526A8D">
            <w:r w:rsidRPr="008C0214">
              <w:fldChar w:fldCharType="begin">
                <w:ffData>
                  <w:name w:val="Check6"/>
                  <w:enabled/>
                  <w:calcOnExit w:val="0"/>
                  <w:checkBox>
                    <w:sizeAuto/>
                    <w:default w:val="0"/>
                    <w:checked w:val="0"/>
                  </w:checkBox>
                </w:ffData>
              </w:fldChar>
            </w:r>
            <w:r w:rsidRPr="008C0214">
              <w:instrText xml:space="preserve"> FORMCHECKBOX </w:instrText>
            </w:r>
            <w:r w:rsidR="00FE32BC">
              <w:fldChar w:fldCharType="separate"/>
            </w:r>
            <w:r w:rsidRPr="008C0214">
              <w:fldChar w:fldCharType="end"/>
            </w:r>
            <w:r>
              <w:t xml:space="preserve"> Replace Current Technical Assessment</w:t>
            </w:r>
          </w:p>
          <w:p w:rsidR="00526A8D" w:rsidRPr="009C220D" w:rsidRDefault="00526A8D" w:rsidP="00526A8D">
            <w:r w:rsidRPr="008C0214">
              <w:fldChar w:fldCharType="begin">
                <w:ffData>
                  <w:name w:val="Check6"/>
                  <w:enabled/>
                  <w:calcOnExit w:val="0"/>
                  <w:checkBox>
                    <w:sizeAuto/>
                    <w:default w:val="0"/>
                    <w:checked w:val="0"/>
                  </w:checkBox>
                </w:ffData>
              </w:fldChar>
            </w:r>
            <w:r w:rsidRPr="008C0214">
              <w:instrText xml:space="preserve"> FORMCHECKBOX </w:instrText>
            </w:r>
            <w:r w:rsidR="00FE32BC">
              <w:fldChar w:fldCharType="separate"/>
            </w:r>
            <w:r w:rsidRPr="008C0214">
              <w:fldChar w:fldCharType="end"/>
            </w:r>
            <w:r>
              <w:t xml:space="preserve"> Add to Current Technical Assessment</w:t>
            </w:r>
          </w:p>
        </w:tc>
        <w:tc>
          <w:tcPr>
            <w:tcW w:w="4680" w:type="dxa"/>
            <w:tcBorders>
              <w:top w:val="single" w:sz="4" w:space="0" w:color="auto"/>
              <w:left w:val="single" w:sz="4" w:space="0" w:color="auto"/>
              <w:bottom w:val="single" w:sz="4" w:space="0" w:color="auto"/>
            </w:tcBorders>
          </w:tcPr>
          <w:p w:rsidR="00466D98" w:rsidRPr="009C220D" w:rsidRDefault="005218F8" w:rsidP="000272F3">
            <w:r>
              <w:fldChar w:fldCharType="begin">
                <w:ffData>
                  <w:name w:val=""/>
                  <w:enabled/>
                  <w:calcOnExit w:val="0"/>
                  <w:textInput/>
                </w:ffData>
              </w:fldChar>
            </w:r>
            <w:r>
              <w:instrText xml:space="preserve"> FORMTEXT </w:instrText>
            </w:r>
            <w:r>
              <w:fldChar w:fldCharType="separate"/>
            </w:r>
            <w:r w:rsidR="00A1238C">
              <w:t> </w:t>
            </w:r>
            <w:r w:rsidR="00A1238C">
              <w:t> </w:t>
            </w:r>
            <w:r w:rsidR="00A1238C">
              <w:t> </w:t>
            </w:r>
            <w:r w:rsidR="00A1238C">
              <w:t> </w:t>
            </w:r>
            <w:r w:rsidR="00A1238C">
              <w:t> </w:t>
            </w:r>
            <w:r>
              <w:fldChar w:fldCharType="end"/>
            </w:r>
          </w:p>
        </w:tc>
      </w:tr>
      <w:tr w:rsidR="00466D98" w:rsidRPr="005114CE" w:rsidTr="000272F3">
        <w:trPr>
          <w:cantSplit/>
          <w:trHeight w:val="403"/>
        </w:trPr>
        <w:tc>
          <w:tcPr>
            <w:tcW w:w="354" w:type="dxa"/>
            <w:tcBorders>
              <w:top w:val="single" w:sz="4" w:space="0" w:color="auto"/>
              <w:bottom w:val="single" w:sz="4" w:space="0" w:color="auto"/>
            </w:tcBorders>
          </w:tcPr>
          <w:p w:rsidR="00466D98" w:rsidRDefault="00466D98" w:rsidP="000272F3">
            <w:r w:rsidRPr="008C0214">
              <w:fldChar w:fldCharType="begin">
                <w:ffData>
                  <w:name w:val="Check6"/>
                  <w:enabled/>
                  <w:calcOnExit w:val="0"/>
                  <w:checkBox>
                    <w:sizeAuto/>
                    <w:default w:val="0"/>
                    <w:checked w:val="0"/>
                  </w:checkBox>
                </w:ffData>
              </w:fldChar>
            </w:r>
            <w:r w:rsidRPr="008C0214">
              <w:instrText xml:space="preserve"> FORMCHECKBOX </w:instrText>
            </w:r>
            <w:r w:rsidR="00FE32BC">
              <w:fldChar w:fldCharType="separate"/>
            </w:r>
            <w:r w:rsidRPr="008C0214">
              <w:fldChar w:fldCharType="end"/>
            </w:r>
          </w:p>
          <w:p w:rsidR="00466D98" w:rsidRPr="008C0214" w:rsidRDefault="00466D98" w:rsidP="000272F3"/>
        </w:tc>
        <w:tc>
          <w:tcPr>
            <w:tcW w:w="5046" w:type="dxa"/>
            <w:tcBorders>
              <w:top w:val="single" w:sz="4" w:space="0" w:color="auto"/>
              <w:bottom w:val="single" w:sz="4" w:space="0" w:color="auto"/>
              <w:right w:val="single" w:sz="4" w:space="0" w:color="auto"/>
            </w:tcBorders>
          </w:tcPr>
          <w:p w:rsidR="00466D98" w:rsidRDefault="00466D98" w:rsidP="000272F3">
            <w:pPr>
              <w:ind w:left="276" w:hanging="276"/>
            </w:pPr>
            <w:r>
              <w:t>F. Articulation Agreements (attach as needed-signed formal agreement between parties, addendums)</w:t>
            </w:r>
          </w:p>
        </w:tc>
        <w:tc>
          <w:tcPr>
            <w:tcW w:w="4680" w:type="dxa"/>
            <w:tcBorders>
              <w:top w:val="single" w:sz="4" w:space="0" w:color="auto"/>
              <w:left w:val="single" w:sz="4" w:space="0" w:color="auto"/>
              <w:bottom w:val="single" w:sz="4" w:space="0" w:color="auto"/>
            </w:tcBorders>
          </w:tcPr>
          <w:p w:rsidR="00466D98" w:rsidRDefault="005218F8" w:rsidP="000272F3">
            <w:r>
              <w:fldChar w:fldCharType="begin">
                <w:ffData>
                  <w:name w:val=""/>
                  <w:enabled/>
                  <w:calcOnExit w:val="0"/>
                  <w:textInput/>
                </w:ffData>
              </w:fldChar>
            </w:r>
            <w:r>
              <w:instrText xml:space="preserve"> FORMTEXT </w:instrText>
            </w:r>
            <w:r>
              <w:fldChar w:fldCharType="separate"/>
            </w:r>
            <w:r w:rsidR="00A1238C">
              <w:t> </w:t>
            </w:r>
            <w:r w:rsidR="00A1238C">
              <w:t> </w:t>
            </w:r>
            <w:r w:rsidR="00A1238C">
              <w:t> </w:t>
            </w:r>
            <w:r w:rsidR="00A1238C">
              <w:t> </w:t>
            </w:r>
            <w:r w:rsidR="00A1238C">
              <w:t> </w:t>
            </w:r>
            <w:r>
              <w:fldChar w:fldCharType="end"/>
            </w:r>
          </w:p>
        </w:tc>
      </w:tr>
      <w:tr w:rsidR="00466D98" w:rsidRPr="005114CE" w:rsidTr="000272F3">
        <w:trPr>
          <w:cantSplit/>
          <w:trHeight w:val="403"/>
        </w:trPr>
        <w:tc>
          <w:tcPr>
            <w:tcW w:w="354" w:type="dxa"/>
            <w:tcBorders>
              <w:top w:val="single" w:sz="4" w:space="0" w:color="auto"/>
              <w:bottom w:val="single" w:sz="4" w:space="0" w:color="auto"/>
            </w:tcBorders>
          </w:tcPr>
          <w:p w:rsidR="00466D98" w:rsidRDefault="00466D98" w:rsidP="000272F3">
            <w:r w:rsidRPr="008C0214">
              <w:fldChar w:fldCharType="begin">
                <w:ffData>
                  <w:name w:val="Check7"/>
                  <w:enabled/>
                  <w:calcOnExit w:val="0"/>
                  <w:checkBox>
                    <w:sizeAuto/>
                    <w:default w:val="0"/>
                    <w:checked w:val="0"/>
                  </w:checkBox>
                </w:ffData>
              </w:fldChar>
            </w:r>
            <w:bookmarkStart w:id="6" w:name="Check7"/>
            <w:r w:rsidRPr="008C0214">
              <w:instrText xml:space="preserve"> FORMCHECKBOX </w:instrText>
            </w:r>
            <w:r w:rsidR="00FE32BC">
              <w:fldChar w:fldCharType="separate"/>
            </w:r>
            <w:r w:rsidRPr="008C0214">
              <w:fldChar w:fldCharType="end"/>
            </w:r>
            <w:bookmarkEnd w:id="6"/>
          </w:p>
          <w:p w:rsidR="00466D98" w:rsidRPr="008C0214" w:rsidRDefault="00466D98" w:rsidP="000272F3"/>
        </w:tc>
        <w:tc>
          <w:tcPr>
            <w:tcW w:w="5046" w:type="dxa"/>
            <w:tcBorders>
              <w:top w:val="single" w:sz="4" w:space="0" w:color="auto"/>
              <w:bottom w:val="single" w:sz="4" w:space="0" w:color="auto"/>
              <w:right w:val="single" w:sz="4" w:space="0" w:color="auto"/>
            </w:tcBorders>
          </w:tcPr>
          <w:p w:rsidR="00466D98" w:rsidRDefault="00466D98" w:rsidP="000272F3">
            <w:pPr>
              <w:ind w:left="276" w:hanging="276"/>
            </w:pPr>
            <w:r>
              <w:t>G. Faculty (attach as needed-certifications, resumes, evidence of expertise)</w:t>
            </w:r>
          </w:p>
        </w:tc>
        <w:tc>
          <w:tcPr>
            <w:tcW w:w="4680" w:type="dxa"/>
            <w:tcBorders>
              <w:top w:val="single" w:sz="4" w:space="0" w:color="auto"/>
              <w:left w:val="single" w:sz="4" w:space="0" w:color="auto"/>
              <w:bottom w:val="single" w:sz="4" w:space="0" w:color="auto"/>
            </w:tcBorders>
          </w:tcPr>
          <w:p w:rsidR="00466D98" w:rsidRDefault="005218F8" w:rsidP="000272F3">
            <w:r>
              <w:fldChar w:fldCharType="begin">
                <w:ffData>
                  <w:name w:val=""/>
                  <w:enabled/>
                  <w:calcOnExit w:val="0"/>
                  <w:textInput/>
                </w:ffData>
              </w:fldChar>
            </w:r>
            <w:r>
              <w:instrText xml:space="preserve"> FORMTEXT </w:instrText>
            </w:r>
            <w:r>
              <w:fldChar w:fldCharType="separate"/>
            </w:r>
            <w:r w:rsidR="00A1238C">
              <w:t> </w:t>
            </w:r>
            <w:r w:rsidR="00A1238C">
              <w:t> </w:t>
            </w:r>
            <w:r w:rsidR="00A1238C">
              <w:t> </w:t>
            </w:r>
            <w:r w:rsidR="00A1238C">
              <w:t> </w:t>
            </w:r>
            <w:r w:rsidR="00A1238C">
              <w:t> </w:t>
            </w:r>
            <w:r>
              <w:fldChar w:fldCharType="end"/>
            </w:r>
          </w:p>
        </w:tc>
      </w:tr>
      <w:tr w:rsidR="00466D98" w:rsidRPr="005114CE" w:rsidTr="000272F3">
        <w:trPr>
          <w:cantSplit/>
          <w:trHeight w:val="403"/>
        </w:trPr>
        <w:tc>
          <w:tcPr>
            <w:tcW w:w="354" w:type="dxa"/>
            <w:tcBorders>
              <w:top w:val="single" w:sz="4" w:space="0" w:color="auto"/>
              <w:bottom w:val="single" w:sz="4" w:space="0" w:color="auto"/>
            </w:tcBorders>
          </w:tcPr>
          <w:p w:rsidR="00466D98" w:rsidRDefault="00466D98" w:rsidP="000272F3">
            <w:r w:rsidRPr="008C0214">
              <w:fldChar w:fldCharType="begin">
                <w:ffData>
                  <w:name w:val="Check6"/>
                  <w:enabled/>
                  <w:calcOnExit w:val="0"/>
                  <w:checkBox>
                    <w:sizeAuto/>
                    <w:default w:val="0"/>
                    <w:checked w:val="0"/>
                  </w:checkBox>
                </w:ffData>
              </w:fldChar>
            </w:r>
            <w:r w:rsidRPr="008C0214">
              <w:instrText xml:space="preserve"> FORMCHECKBOX </w:instrText>
            </w:r>
            <w:r w:rsidR="00FE32BC">
              <w:fldChar w:fldCharType="separate"/>
            </w:r>
            <w:r w:rsidRPr="008C0214">
              <w:fldChar w:fldCharType="end"/>
            </w:r>
          </w:p>
          <w:p w:rsidR="00466D98" w:rsidRPr="008C0214" w:rsidRDefault="00466D98" w:rsidP="000272F3"/>
        </w:tc>
        <w:tc>
          <w:tcPr>
            <w:tcW w:w="5046" w:type="dxa"/>
            <w:tcBorders>
              <w:top w:val="single" w:sz="4" w:space="0" w:color="auto"/>
              <w:bottom w:val="single" w:sz="4" w:space="0" w:color="auto"/>
              <w:right w:val="single" w:sz="4" w:space="0" w:color="auto"/>
            </w:tcBorders>
          </w:tcPr>
          <w:p w:rsidR="00466D98" w:rsidRDefault="00466D98" w:rsidP="000272F3">
            <w:pPr>
              <w:ind w:left="276" w:hanging="276"/>
            </w:pPr>
            <w:r>
              <w:t>Other (please explain)</w:t>
            </w:r>
          </w:p>
          <w:p w:rsidR="00732B7C" w:rsidRDefault="00732B7C" w:rsidP="000272F3">
            <w:pPr>
              <w:ind w:left="276" w:hanging="276"/>
            </w:pPr>
          </w:p>
        </w:tc>
        <w:tc>
          <w:tcPr>
            <w:tcW w:w="4680" w:type="dxa"/>
            <w:tcBorders>
              <w:top w:val="single" w:sz="4" w:space="0" w:color="auto"/>
              <w:left w:val="single" w:sz="4" w:space="0" w:color="auto"/>
              <w:bottom w:val="single" w:sz="4" w:space="0" w:color="auto"/>
            </w:tcBorders>
          </w:tcPr>
          <w:p w:rsidR="00466D98" w:rsidRDefault="005218F8" w:rsidP="000272F3">
            <w:r>
              <w:fldChar w:fldCharType="begin">
                <w:ffData>
                  <w:name w:val=""/>
                  <w:enabled/>
                  <w:calcOnExit w:val="0"/>
                  <w:textInput/>
                </w:ffData>
              </w:fldChar>
            </w:r>
            <w:r>
              <w:instrText xml:space="preserve"> FORMTEXT </w:instrText>
            </w:r>
            <w:r>
              <w:fldChar w:fldCharType="separate"/>
            </w:r>
            <w:r w:rsidR="00A1238C">
              <w:t> </w:t>
            </w:r>
            <w:r w:rsidR="00A1238C">
              <w:t> </w:t>
            </w:r>
            <w:r w:rsidR="00A1238C">
              <w:t> </w:t>
            </w:r>
            <w:r w:rsidR="00A1238C">
              <w:t> </w:t>
            </w:r>
            <w:r w:rsidR="00A1238C">
              <w:t> </w:t>
            </w:r>
            <w:r>
              <w:fldChar w:fldCharType="end"/>
            </w:r>
          </w:p>
        </w:tc>
      </w:tr>
    </w:tbl>
    <w:p w:rsidR="00732B7C" w:rsidRDefault="00732B7C" w:rsidP="00B751FD"/>
    <w:p w:rsidR="009D0A7A" w:rsidRDefault="009D0A7A" w:rsidP="00B751FD"/>
    <w:p w:rsidR="00F80D8B" w:rsidRDefault="00F80D8B" w:rsidP="00F80D8B">
      <w:pPr>
        <w:pStyle w:val="Heading2"/>
      </w:pPr>
      <w:r>
        <w:t>Chief Administrator’s Certification</w:t>
      </w:r>
    </w:p>
    <w:p w:rsidR="00F80D8B" w:rsidRDefault="00F80D8B" w:rsidP="00B751FD"/>
    <w:tbl>
      <w:tblPr>
        <w:tblpPr w:leftFromText="180" w:rightFromText="180" w:vertAnchor="text" w:horzAnchor="margin" w:tblpY="90"/>
        <w:tblW w:w="5000" w:type="pct"/>
        <w:tblLayout w:type="fixed"/>
        <w:tblCellMar>
          <w:left w:w="0" w:type="dxa"/>
          <w:right w:w="0" w:type="dxa"/>
        </w:tblCellMar>
        <w:tblLook w:val="0000" w:firstRow="0" w:lastRow="0" w:firstColumn="0" w:lastColumn="0" w:noHBand="0" w:noVBand="0"/>
      </w:tblPr>
      <w:tblGrid>
        <w:gridCol w:w="4050"/>
        <w:gridCol w:w="3960"/>
        <w:gridCol w:w="2070"/>
      </w:tblGrid>
      <w:tr w:rsidR="00A97C57" w:rsidRPr="005114CE" w:rsidTr="00900B5C">
        <w:trPr>
          <w:trHeight w:val="432"/>
        </w:trPr>
        <w:tc>
          <w:tcPr>
            <w:tcW w:w="10080" w:type="dxa"/>
            <w:gridSpan w:val="3"/>
            <w:tcBorders>
              <w:bottom w:val="single" w:sz="4" w:space="0" w:color="595959" w:themeColor="text1" w:themeTint="A6"/>
            </w:tcBorders>
            <w:vAlign w:val="bottom"/>
          </w:tcPr>
          <w:p w:rsidR="00A97C57" w:rsidRPr="002929F2" w:rsidRDefault="00A97C57" w:rsidP="00A97C57">
            <w:r w:rsidRPr="002929F2">
              <w:t>I hereby certify that all components of the Career and Technical Education Program reported herein are available to students upon approval of this application by the State Education Department.  I certify that data on student progress and performance to evaluate student success on Regents examinations or approved alternatives, technical assessments, and placement in employment, the military or postsecondary education programs will be made available to the State Education Department upon request.</w:t>
            </w:r>
          </w:p>
          <w:p w:rsidR="00A97C57" w:rsidRPr="009C220D" w:rsidRDefault="00A97C57" w:rsidP="00A97C57"/>
        </w:tc>
      </w:tr>
      <w:tr w:rsidR="00A97C57" w:rsidRPr="005114CE" w:rsidTr="00900B5C">
        <w:trPr>
          <w:trHeight w:val="591"/>
        </w:trPr>
        <w:tc>
          <w:tcPr>
            <w:tcW w:w="4050" w:type="dxa"/>
            <w:tcBorders>
              <w:top w:val="single" w:sz="4" w:space="0" w:color="595959" w:themeColor="text1" w:themeTint="A6"/>
              <w:bottom w:val="single" w:sz="4" w:space="0" w:color="auto"/>
            </w:tcBorders>
            <w:tcMar>
              <w:top w:w="29" w:type="dxa"/>
              <w:left w:w="115" w:type="dxa"/>
              <w:right w:w="115" w:type="dxa"/>
            </w:tcMar>
          </w:tcPr>
          <w:p w:rsidR="00A97C57" w:rsidRDefault="00A97C57" w:rsidP="00A97C57">
            <w:r>
              <w:t>Chief A</w:t>
            </w:r>
            <w:r w:rsidR="00150185">
              <w:t>dministrative Officer Signature</w:t>
            </w:r>
          </w:p>
          <w:p w:rsidR="005218F8" w:rsidRPr="00A40CDB" w:rsidRDefault="005218F8" w:rsidP="00A97C57"/>
        </w:tc>
        <w:tc>
          <w:tcPr>
            <w:tcW w:w="3960" w:type="dxa"/>
            <w:tcBorders>
              <w:top w:val="single" w:sz="4" w:space="0" w:color="595959" w:themeColor="text1" w:themeTint="A6"/>
              <w:bottom w:val="single" w:sz="4" w:space="0" w:color="auto"/>
            </w:tcBorders>
          </w:tcPr>
          <w:p w:rsidR="00A97C57" w:rsidRDefault="00A97C57" w:rsidP="00A97C57">
            <w:r>
              <w:t>Title</w:t>
            </w:r>
          </w:p>
          <w:p w:rsidR="00150185" w:rsidRPr="00A40CDB" w:rsidRDefault="005218F8" w:rsidP="00A97C5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595959" w:themeColor="text1" w:themeTint="A6"/>
              <w:bottom w:val="single" w:sz="4" w:space="0" w:color="auto"/>
            </w:tcBorders>
            <w:tcMar>
              <w:top w:w="29" w:type="dxa"/>
              <w:left w:w="115" w:type="dxa"/>
              <w:right w:w="115" w:type="dxa"/>
            </w:tcMar>
          </w:tcPr>
          <w:p w:rsidR="00A97C57" w:rsidRDefault="00A97C57" w:rsidP="00A97C57">
            <w:r w:rsidRPr="00A40CDB">
              <w:t>Date</w:t>
            </w:r>
          </w:p>
          <w:p w:rsidR="00150185" w:rsidRPr="00A40CDB" w:rsidRDefault="005218F8" w:rsidP="00A97C5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6E87" w:rsidRDefault="005F6E87" w:rsidP="00F80D8B"/>
    <w:p w:rsidR="00E6664E" w:rsidRDefault="00E6664E" w:rsidP="00F80D8B"/>
    <w:p w:rsidR="001644F7" w:rsidRDefault="001644F7" w:rsidP="00F80D8B"/>
    <w:p w:rsidR="001644F7" w:rsidRDefault="001644F7" w:rsidP="00F80D8B"/>
    <w:p w:rsidR="001644F7" w:rsidRDefault="001644F7" w:rsidP="00F80D8B"/>
    <w:p w:rsidR="00E6664E" w:rsidRDefault="00E6664E" w:rsidP="00F80D8B"/>
    <w:p w:rsidR="00E6664E" w:rsidRDefault="00E6664E" w:rsidP="00E6664E">
      <w:pPr>
        <w:pStyle w:val="Heading2"/>
      </w:pPr>
      <w:r>
        <w:t>FOR SED USE ONLY</w:t>
      </w:r>
    </w:p>
    <w:p w:rsidR="00E6664E" w:rsidRDefault="00E6664E" w:rsidP="00F80D8B"/>
    <w:p w:rsidR="00E6664E" w:rsidRDefault="00E6664E" w:rsidP="00F80D8B"/>
    <w:tbl>
      <w:tblPr>
        <w:tblW w:w="5000" w:type="pct"/>
        <w:tblLayout w:type="fixed"/>
        <w:tblCellMar>
          <w:left w:w="0" w:type="dxa"/>
          <w:right w:w="0" w:type="dxa"/>
        </w:tblCellMar>
        <w:tblLook w:val="0000" w:firstRow="0" w:lastRow="0" w:firstColumn="0" w:lastColumn="0" w:noHBand="0" w:noVBand="0"/>
      </w:tblPr>
      <w:tblGrid>
        <w:gridCol w:w="450"/>
        <w:gridCol w:w="4419"/>
        <w:gridCol w:w="1341"/>
        <w:gridCol w:w="360"/>
        <w:gridCol w:w="3510"/>
      </w:tblGrid>
      <w:tr w:rsidR="00E6664E" w:rsidRPr="00613129" w:rsidTr="00900B5C">
        <w:trPr>
          <w:trHeight w:val="403"/>
        </w:trPr>
        <w:tc>
          <w:tcPr>
            <w:tcW w:w="450" w:type="dxa"/>
          </w:tcPr>
          <w:p w:rsidR="00E6664E" w:rsidRPr="00AF3A4E" w:rsidRDefault="00E6664E" w:rsidP="00E6664E">
            <w:pPr>
              <w:rPr>
                <w:b/>
              </w:rPr>
            </w:pPr>
            <w:r>
              <w:fldChar w:fldCharType="begin">
                <w:ffData>
                  <w:name w:val="Check3"/>
                  <w:enabled/>
                  <w:calcOnExit w:val="0"/>
                  <w:checkBox>
                    <w:sizeAuto/>
                    <w:default w:val="0"/>
                  </w:checkBox>
                </w:ffData>
              </w:fldChar>
            </w:r>
            <w:r>
              <w:instrText xml:space="preserve"> FORMCHECKBOX </w:instrText>
            </w:r>
            <w:r w:rsidR="00FE32BC">
              <w:fldChar w:fldCharType="separate"/>
            </w:r>
            <w:r>
              <w:fldChar w:fldCharType="end"/>
            </w:r>
          </w:p>
        </w:tc>
        <w:tc>
          <w:tcPr>
            <w:tcW w:w="5760" w:type="dxa"/>
            <w:gridSpan w:val="2"/>
            <w:tcBorders>
              <w:left w:val="nil"/>
            </w:tcBorders>
          </w:tcPr>
          <w:p w:rsidR="00E6664E" w:rsidRPr="009C220D" w:rsidRDefault="00E6664E" w:rsidP="00E6664E">
            <w:r>
              <w:t>Approved</w:t>
            </w:r>
          </w:p>
        </w:tc>
        <w:tc>
          <w:tcPr>
            <w:tcW w:w="360" w:type="dxa"/>
            <w:tcBorders>
              <w:left w:val="nil"/>
            </w:tcBorders>
          </w:tcPr>
          <w:p w:rsidR="00E6664E" w:rsidRPr="009C220D" w:rsidRDefault="00E6664E" w:rsidP="00E6664E">
            <w:r>
              <w:fldChar w:fldCharType="begin">
                <w:ffData>
                  <w:name w:val="Check3"/>
                  <w:enabled/>
                  <w:calcOnExit w:val="0"/>
                  <w:checkBox>
                    <w:sizeAuto/>
                    <w:default w:val="0"/>
                  </w:checkBox>
                </w:ffData>
              </w:fldChar>
            </w:r>
            <w:r>
              <w:instrText xml:space="preserve"> FORMCHECKBOX </w:instrText>
            </w:r>
            <w:r w:rsidR="00FE32BC">
              <w:fldChar w:fldCharType="separate"/>
            </w:r>
            <w:r>
              <w:fldChar w:fldCharType="end"/>
            </w:r>
          </w:p>
        </w:tc>
        <w:tc>
          <w:tcPr>
            <w:tcW w:w="3510" w:type="dxa"/>
            <w:tcBorders>
              <w:left w:val="nil"/>
            </w:tcBorders>
          </w:tcPr>
          <w:p w:rsidR="00E6664E" w:rsidRPr="009C220D" w:rsidRDefault="00E6664E" w:rsidP="00E6664E">
            <w:r>
              <w:t>Not Approved</w:t>
            </w:r>
          </w:p>
        </w:tc>
      </w:tr>
      <w:tr w:rsidR="00E6664E" w:rsidRPr="00613129" w:rsidTr="00900B5C">
        <w:trPr>
          <w:trHeight w:val="403"/>
        </w:trPr>
        <w:tc>
          <w:tcPr>
            <w:tcW w:w="4869" w:type="dxa"/>
            <w:gridSpan w:val="2"/>
            <w:tcBorders>
              <w:bottom w:val="single" w:sz="4" w:space="0" w:color="auto"/>
            </w:tcBorders>
          </w:tcPr>
          <w:p w:rsidR="00E6664E" w:rsidRDefault="00E6664E" w:rsidP="00E6664E">
            <w:r>
              <w:t>Reviewer’s Signature</w:t>
            </w:r>
          </w:p>
        </w:tc>
        <w:tc>
          <w:tcPr>
            <w:tcW w:w="5211" w:type="dxa"/>
            <w:gridSpan w:val="3"/>
            <w:tcBorders>
              <w:bottom w:val="single" w:sz="4" w:space="0" w:color="auto"/>
            </w:tcBorders>
          </w:tcPr>
          <w:p w:rsidR="001644F7" w:rsidRDefault="00E6664E" w:rsidP="00E6664E">
            <w:r>
              <w:t>Date</w:t>
            </w:r>
          </w:p>
          <w:p w:rsidR="00E6664E" w:rsidRDefault="00E6664E" w:rsidP="00E6664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664E" w:rsidRDefault="00E6664E" w:rsidP="00E6664E"/>
    <w:p w:rsidR="00E6664E" w:rsidRPr="004E34C6" w:rsidRDefault="00E6664E" w:rsidP="00F80D8B"/>
    <w:sectPr w:rsidR="00E6664E" w:rsidRPr="004E34C6" w:rsidSect="0097021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625F6E"/>
    <w:multiLevelType w:val="hybridMultilevel"/>
    <w:tmpl w:val="84646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B1438"/>
    <w:multiLevelType w:val="hybridMultilevel"/>
    <w:tmpl w:val="46C67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56DA6"/>
    <w:multiLevelType w:val="hybridMultilevel"/>
    <w:tmpl w:val="3E269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f8bK4u5hn4T1HdjPBcAkRmcqWv84sl/lDQndnoCay7HIsiinxC9AKvqr03LDax2zUNvXOfyg0vvsuqgnKgCTpA==" w:salt="Gf3Xr8VjNT3+bTLpjgCWPw=="/>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DA"/>
    <w:rsid w:val="000071F7"/>
    <w:rsid w:val="00015037"/>
    <w:rsid w:val="0001529A"/>
    <w:rsid w:val="00022968"/>
    <w:rsid w:val="000272F3"/>
    <w:rsid w:val="0002798A"/>
    <w:rsid w:val="00082A47"/>
    <w:rsid w:val="00083002"/>
    <w:rsid w:val="00087B85"/>
    <w:rsid w:val="000A01F1"/>
    <w:rsid w:val="000C1163"/>
    <w:rsid w:val="000C7AF1"/>
    <w:rsid w:val="000D2539"/>
    <w:rsid w:val="000F2DF4"/>
    <w:rsid w:val="000F6783"/>
    <w:rsid w:val="0010227B"/>
    <w:rsid w:val="00120C95"/>
    <w:rsid w:val="001310C0"/>
    <w:rsid w:val="0014663E"/>
    <w:rsid w:val="00150185"/>
    <w:rsid w:val="001528F3"/>
    <w:rsid w:val="001644F7"/>
    <w:rsid w:val="00180664"/>
    <w:rsid w:val="001A02BC"/>
    <w:rsid w:val="001B2E30"/>
    <w:rsid w:val="001E1C1B"/>
    <w:rsid w:val="00213BFB"/>
    <w:rsid w:val="0021757F"/>
    <w:rsid w:val="00250014"/>
    <w:rsid w:val="00270B56"/>
    <w:rsid w:val="00275BB5"/>
    <w:rsid w:val="00286F6A"/>
    <w:rsid w:val="002875F3"/>
    <w:rsid w:val="00291C8C"/>
    <w:rsid w:val="002A1ECE"/>
    <w:rsid w:val="002A2510"/>
    <w:rsid w:val="002B4D1D"/>
    <w:rsid w:val="002C0C43"/>
    <w:rsid w:val="002C10B1"/>
    <w:rsid w:val="002D222A"/>
    <w:rsid w:val="003076FD"/>
    <w:rsid w:val="00317005"/>
    <w:rsid w:val="00335259"/>
    <w:rsid w:val="00342FE0"/>
    <w:rsid w:val="003929F1"/>
    <w:rsid w:val="003A1B63"/>
    <w:rsid w:val="003A41A1"/>
    <w:rsid w:val="003B2326"/>
    <w:rsid w:val="003D0605"/>
    <w:rsid w:val="00437ED0"/>
    <w:rsid w:val="00440CD8"/>
    <w:rsid w:val="0044297E"/>
    <w:rsid w:val="00443837"/>
    <w:rsid w:val="00450F66"/>
    <w:rsid w:val="00461739"/>
    <w:rsid w:val="00464A51"/>
    <w:rsid w:val="00466D98"/>
    <w:rsid w:val="00467865"/>
    <w:rsid w:val="0048685F"/>
    <w:rsid w:val="004920DE"/>
    <w:rsid w:val="004A1437"/>
    <w:rsid w:val="004A4198"/>
    <w:rsid w:val="004A54EA"/>
    <w:rsid w:val="004B0578"/>
    <w:rsid w:val="004D48D1"/>
    <w:rsid w:val="004E34C6"/>
    <w:rsid w:val="004F62AD"/>
    <w:rsid w:val="00501AE8"/>
    <w:rsid w:val="00504B65"/>
    <w:rsid w:val="005114CE"/>
    <w:rsid w:val="00516513"/>
    <w:rsid w:val="0052122B"/>
    <w:rsid w:val="005218F8"/>
    <w:rsid w:val="00525970"/>
    <w:rsid w:val="00526A8D"/>
    <w:rsid w:val="00542771"/>
    <w:rsid w:val="00545E04"/>
    <w:rsid w:val="00555106"/>
    <w:rsid w:val="005557F6"/>
    <w:rsid w:val="00563778"/>
    <w:rsid w:val="00563D3D"/>
    <w:rsid w:val="005A457B"/>
    <w:rsid w:val="005B4AE2"/>
    <w:rsid w:val="005E63CC"/>
    <w:rsid w:val="005F6E87"/>
    <w:rsid w:val="00606211"/>
    <w:rsid w:val="00613129"/>
    <w:rsid w:val="00617C65"/>
    <w:rsid w:val="00621401"/>
    <w:rsid w:val="00670C68"/>
    <w:rsid w:val="006A498C"/>
    <w:rsid w:val="006D2635"/>
    <w:rsid w:val="006D779C"/>
    <w:rsid w:val="006E4F63"/>
    <w:rsid w:val="006E729E"/>
    <w:rsid w:val="007320E2"/>
    <w:rsid w:val="00732B7C"/>
    <w:rsid w:val="00735A14"/>
    <w:rsid w:val="0074229A"/>
    <w:rsid w:val="00743ADA"/>
    <w:rsid w:val="007602AC"/>
    <w:rsid w:val="00774B67"/>
    <w:rsid w:val="00793AC6"/>
    <w:rsid w:val="007A71DE"/>
    <w:rsid w:val="007B199B"/>
    <w:rsid w:val="007B6119"/>
    <w:rsid w:val="007D3789"/>
    <w:rsid w:val="007E2A15"/>
    <w:rsid w:val="007E56C4"/>
    <w:rsid w:val="008107D6"/>
    <w:rsid w:val="00841645"/>
    <w:rsid w:val="00852EC6"/>
    <w:rsid w:val="0088782D"/>
    <w:rsid w:val="008A24B1"/>
    <w:rsid w:val="008B7081"/>
    <w:rsid w:val="008C0214"/>
    <w:rsid w:val="00900B5C"/>
    <w:rsid w:val="00902964"/>
    <w:rsid w:val="0091346A"/>
    <w:rsid w:val="0094790F"/>
    <w:rsid w:val="00966B90"/>
    <w:rsid w:val="00970218"/>
    <w:rsid w:val="009735DF"/>
    <w:rsid w:val="009737B7"/>
    <w:rsid w:val="009802C4"/>
    <w:rsid w:val="009909D9"/>
    <w:rsid w:val="009976D9"/>
    <w:rsid w:val="00997A3E"/>
    <w:rsid w:val="009A4EA3"/>
    <w:rsid w:val="009A55DC"/>
    <w:rsid w:val="009C220D"/>
    <w:rsid w:val="009D0A7A"/>
    <w:rsid w:val="009F079E"/>
    <w:rsid w:val="00A1238C"/>
    <w:rsid w:val="00A14032"/>
    <w:rsid w:val="00A211B2"/>
    <w:rsid w:val="00A2727E"/>
    <w:rsid w:val="00A35524"/>
    <w:rsid w:val="00A40CDB"/>
    <w:rsid w:val="00A43A90"/>
    <w:rsid w:val="00A74F99"/>
    <w:rsid w:val="00A82BA3"/>
    <w:rsid w:val="00A913B9"/>
    <w:rsid w:val="00A94ACC"/>
    <w:rsid w:val="00A97C57"/>
    <w:rsid w:val="00AA62F2"/>
    <w:rsid w:val="00AC1B37"/>
    <w:rsid w:val="00AE6FA4"/>
    <w:rsid w:val="00AF16BA"/>
    <w:rsid w:val="00AF3A4E"/>
    <w:rsid w:val="00B03907"/>
    <w:rsid w:val="00B11811"/>
    <w:rsid w:val="00B120BE"/>
    <w:rsid w:val="00B1380D"/>
    <w:rsid w:val="00B311E1"/>
    <w:rsid w:val="00B348C0"/>
    <w:rsid w:val="00B4735C"/>
    <w:rsid w:val="00B7104D"/>
    <w:rsid w:val="00B751FD"/>
    <w:rsid w:val="00B90EC2"/>
    <w:rsid w:val="00BA268F"/>
    <w:rsid w:val="00BB406E"/>
    <w:rsid w:val="00BC14ED"/>
    <w:rsid w:val="00BC48CC"/>
    <w:rsid w:val="00BE0CAD"/>
    <w:rsid w:val="00BE38AB"/>
    <w:rsid w:val="00BF644E"/>
    <w:rsid w:val="00C079CA"/>
    <w:rsid w:val="00C103CB"/>
    <w:rsid w:val="00C50BBD"/>
    <w:rsid w:val="00C67741"/>
    <w:rsid w:val="00C74647"/>
    <w:rsid w:val="00C76039"/>
    <w:rsid w:val="00C76480"/>
    <w:rsid w:val="00C7678D"/>
    <w:rsid w:val="00C80AD2"/>
    <w:rsid w:val="00C92FD6"/>
    <w:rsid w:val="00D14E73"/>
    <w:rsid w:val="00D6155E"/>
    <w:rsid w:val="00D86EA1"/>
    <w:rsid w:val="00DC47A2"/>
    <w:rsid w:val="00DD4C32"/>
    <w:rsid w:val="00DE1551"/>
    <w:rsid w:val="00DE7FB7"/>
    <w:rsid w:val="00E04D9F"/>
    <w:rsid w:val="00E20DDA"/>
    <w:rsid w:val="00E32A8B"/>
    <w:rsid w:val="00E36054"/>
    <w:rsid w:val="00E36569"/>
    <w:rsid w:val="00E37E7B"/>
    <w:rsid w:val="00E46E04"/>
    <w:rsid w:val="00E56D52"/>
    <w:rsid w:val="00E6664E"/>
    <w:rsid w:val="00E87396"/>
    <w:rsid w:val="00EA605C"/>
    <w:rsid w:val="00EB478A"/>
    <w:rsid w:val="00EB6B6C"/>
    <w:rsid w:val="00EC1D7B"/>
    <w:rsid w:val="00EC42A3"/>
    <w:rsid w:val="00EE60E1"/>
    <w:rsid w:val="00F80D8B"/>
    <w:rsid w:val="00F83033"/>
    <w:rsid w:val="00F86F03"/>
    <w:rsid w:val="00F966AA"/>
    <w:rsid w:val="00FB4F86"/>
    <w:rsid w:val="00FB538F"/>
    <w:rsid w:val="00FC3071"/>
    <w:rsid w:val="00FD5902"/>
    <w:rsid w:val="00FE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CE9C60-99D1-475F-86CF-06732D2F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ListParagraph">
    <w:name w:val="List Paragraph"/>
    <w:basedOn w:val="Normal"/>
    <w:uiPriority w:val="34"/>
    <w:unhideWhenUsed/>
    <w:qFormat/>
    <w:rsid w:val="001E1C1B"/>
    <w:pPr>
      <w:ind w:left="720"/>
      <w:contextualSpacing/>
    </w:pPr>
  </w:style>
  <w:style w:type="character" w:styleId="Hyperlink">
    <w:name w:val="Hyperlink"/>
    <w:basedOn w:val="DefaultParagraphFont"/>
    <w:uiPriority w:val="99"/>
    <w:unhideWhenUsed/>
    <w:rsid w:val="00EA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ley\AppData\Roaming\Microsoft\Templates\AbsenceRe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B951C6AC-F749-47CC-A9DF-37E61E0D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AbsenceReq.dotx</Template>
  <TotalTime>2</TotalTime>
  <Pages>2</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Absence request form</vt:lpstr>
    </vt:vector>
  </TitlesOfParts>
  <Company>NYSED</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Administrator</dc:creator>
  <cp:lastModifiedBy>Deborah Reiter</cp:lastModifiedBy>
  <cp:revision>2</cp:revision>
  <cp:lastPrinted>2016-10-12T15:26:00Z</cp:lastPrinted>
  <dcterms:created xsi:type="dcterms:W3CDTF">2017-10-25T19:42:00Z</dcterms:created>
  <dcterms:modified xsi:type="dcterms:W3CDTF">2017-10-25T19:42:00Z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